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A8" w:rsidRPr="00C44F5A" w:rsidRDefault="00A676A8" w:rsidP="00A676A8">
      <w:pPr>
        <w:pStyle w:val="8"/>
        <w:jc w:val="right"/>
        <w:rPr>
          <w:kern w:val="22"/>
        </w:rPr>
      </w:pPr>
      <w:r w:rsidRPr="001B5F34">
        <w:rPr>
          <w:kern w:val="22"/>
        </w:rPr>
        <w:t>УТВЕРЖДЕН</w:t>
      </w:r>
      <w:r w:rsidRPr="00C44F5A">
        <w:rPr>
          <w:kern w:val="22"/>
        </w:rPr>
        <w:t xml:space="preserve"> </w:t>
      </w:r>
    </w:p>
    <w:p w:rsidR="00665FCC" w:rsidRPr="00C44F5A" w:rsidRDefault="00697D8F" w:rsidP="00697D8F">
      <w:pPr>
        <w:jc w:val="right"/>
        <w:rPr>
          <w:kern w:val="22"/>
        </w:rPr>
      </w:pPr>
      <w:r w:rsidRPr="001B5F34">
        <w:rPr>
          <w:kern w:val="22"/>
        </w:rPr>
        <w:t>р</w:t>
      </w:r>
      <w:r w:rsidR="00C52DE3" w:rsidRPr="001B5F34">
        <w:rPr>
          <w:kern w:val="22"/>
        </w:rPr>
        <w:t>ешением</w:t>
      </w:r>
      <w:r w:rsidR="00C52DE3" w:rsidRPr="00C44F5A">
        <w:rPr>
          <w:kern w:val="22"/>
        </w:rPr>
        <w:t xml:space="preserve"> </w:t>
      </w:r>
      <w:r w:rsidR="008253C3" w:rsidRPr="00C44F5A">
        <w:rPr>
          <w:kern w:val="22"/>
        </w:rPr>
        <w:t>единственного учредителя</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7623A9" w:rsidP="00C52DE3">
      <w:pPr>
        <w:jc w:val="right"/>
        <w:rPr>
          <w:kern w:val="22"/>
          <w:lang w:val="lt-LT"/>
        </w:rPr>
      </w:pPr>
      <w:r>
        <w:rPr>
          <w:kern w:val="22"/>
        </w:rPr>
        <w:t>«Лисичка»</w:t>
      </w:r>
      <w:r w:rsidR="00A676A8" w:rsidRPr="00334870">
        <w:rPr>
          <w:kern w:val="22"/>
        </w:rPr>
        <w:t xml:space="preserve"> </w:t>
      </w:r>
    </w:p>
    <w:p w:rsidR="00600768" w:rsidRPr="00C44F5A" w:rsidRDefault="008253C3" w:rsidP="00C52DE3">
      <w:pPr>
        <w:jc w:val="right"/>
        <w:rPr>
          <w:b/>
          <w:kern w:val="22"/>
        </w:rPr>
      </w:pPr>
      <w:r w:rsidRPr="00C44F5A">
        <w:rPr>
          <w:kern w:val="22"/>
        </w:rPr>
        <w:t>Решение</w:t>
      </w:r>
      <w:r w:rsidR="00C52DE3" w:rsidRPr="00C44F5A">
        <w:rPr>
          <w:kern w:val="22"/>
        </w:rPr>
        <w:t xml:space="preserve"> </w:t>
      </w:r>
      <w:r w:rsidR="00A676A8" w:rsidRPr="00C44F5A">
        <w:rPr>
          <w:kern w:val="22"/>
        </w:rPr>
        <w:t>№</w:t>
      </w:r>
      <w:r w:rsidR="008B2C31" w:rsidRPr="00C44F5A">
        <w:rPr>
          <w:kern w:val="22"/>
        </w:rPr>
        <w:t xml:space="preserve"> 1</w:t>
      </w:r>
      <w:r w:rsidR="00A676A8" w:rsidRPr="00C44F5A">
        <w:rPr>
          <w:kern w:val="22"/>
        </w:rPr>
        <w:t xml:space="preserve"> </w:t>
      </w:r>
      <w:r w:rsidR="00A676A8" w:rsidRPr="001B5F34">
        <w:rPr>
          <w:kern w:val="22"/>
        </w:rPr>
        <w:t>от</w:t>
      </w:r>
      <w:r w:rsidR="00F70D27" w:rsidRPr="00C44F5A">
        <w:rPr>
          <w:kern w:val="22"/>
        </w:rPr>
        <w:t xml:space="preserve"> </w:t>
      </w:r>
      <w:r w:rsidR="007623A9">
        <w:rPr>
          <w:kern w:val="22"/>
        </w:rPr>
        <w:t>22 января 2019</w:t>
      </w:r>
      <w:r w:rsidRPr="00C44F5A">
        <w:rPr>
          <w:kern w:val="22"/>
        </w:rPr>
        <w:t xml:space="preserve"> г.</w:t>
      </w:r>
    </w:p>
    <w:p w:rsidR="00600768" w:rsidRPr="00C44F5A" w:rsidRDefault="00600768" w:rsidP="00600768">
      <w:pPr>
        <w:jc w:val="right"/>
        <w:rPr>
          <w:kern w:val="22"/>
        </w:rPr>
      </w:pPr>
    </w:p>
    <w:p w:rsidR="00600768" w:rsidRPr="00C44F5A" w:rsidRDefault="00600768" w:rsidP="00600768">
      <w:pPr>
        <w:spacing w:after="222"/>
        <w:ind w:firstLine="284"/>
        <w:jc w:val="center"/>
        <w:rPr>
          <w:kern w:val="22"/>
        </w:rPr>
      </w:pPr>
    </w:p>
    <w:p w:rsidR="00600768" w:rsidRPr="00C44F5A" w:rsidRDefault="00600768" w:rsidP="00600768">
      <w:pPr>
        <w:rPr>
          <w:kern w:val="22"/>
        </w:rPr>
      </w:pPr>
    </w:p>
    <w:p w:rsidR="0058427E" w:rsidRPr="00C44F5A" w:rsidRDefault="0058427E" w:rsidP="0058427E">
      <w:pPr>
        <w:spacing w:after="222"/>
        <w:ind w:firstLine="284"/>
        <w:jc w:val="center"/>
        <w:rPr>
          <w:kern w:val="22"/>
        </w:rPr>
      </w:pPr>
    </w:p>
    <w:p w:rsidR="0058427E" w:rsidRPr="00C44F5A" w:rsidRDefault="0058427E" w:rsidP="0058427E">
      <w:pPr>
        <w:spacing w:after="222"/>
        <w:ind w:firstLine="284"/>
        <w:jc w:val="center"/>
        <w:rPr>
          <w:kern w:val="22"/>
        </w:rPr>
      </w:pPr>
    </w:p>
    <w:p w:rsidR="00600768" w:rsidRPr="00C44F5A" w:rsidRDefault="00600768" w:rsidP="00600768">
      <w:pPr>
        <w:spacing w:after="222"/>
        <w:ind w:firstLine="284"/>
        <w:jc w:val="center"/>
        <w:rPr>
          <w:kern w:val="22"/>
        </w:rPr>
      </w:pPr>
    </w:p>
    <w:p w:rsidR="00600768" w:rsidRPr="00C44F5A" w:rsidRDefault="00600768" w:rsidP="0004284C">
      <w:pPr>
        <w:pStyle w:val="2"/>
        <w:jc w:val="center"/>
        <w:rPr>
          <w:rFonts w:ascii="Times New Roman" w:hAnsi="Times New Roman" w:cs="Times New Roman"/>
          <w:kern w:val="22"/>
          <w:sz w:val="40"/>
        </w:rPr>
      </w:pPr>
    </w:p>
    <w:p w:rsidR="00600768" w:rsidRPr="00C44F5A" w:rsidRDefault="00600768" w:rsidP="00600768">
      <w:pPr>
        <w:rPr>
          <w:kern w:val="22"/>
        </w:rPr>
      </w:pPr>
    </w:p>
    <w:p w:rsidR="00600768" w:rsidRPr="001B5F34" w:rsidRDefault="00600768" w:rsidP="00600768">
      <w:pPr>
        <w:rPr>
          <w:kern w:val="22"/>
          <w:lang w:val="lt-LT"/>
        </w:rPr>
      </w:pPr>
    </w:p>
    <w:p w:rsidR="00600768" w:rsidRPr="00C44F5A" w:rsidRDefault="00600768" w:rsidP="00600768">
      <w:pPr>
        <w:rPr>
          <w:kern w:val="22"/>
        </w:rPr>
      </w:pPr>
    </w:p>
    <w:p w:rsidR="00600768" w:rsidRPr="00C44F5A" w:rsidRDefault="00600768" w:rsidP="00600768">
      <w:pPr>
        <w:rPr>
          <w:kern w:val="22"/>
        </w:rPr>
      </w:pPr>
    </w:p>
    <w:p w:rsidR="00600768" w:rsidRPr="00C44F5A" w:rsidRDefault="00600768" w:rsidP="00600768">
      <w:pPr>
        <w:rPr>
          <w:kern w:val="22"/>
        </w:rPr>
      </w:pPr>
    </w:p>
    <w:p w:rsidR="00600768" w:rsidRPr="00C44F5A" w:rsidRDefault="00600768" w:rsidP="00600768">
      <w:pPr>
        <w:rPr>
          <w:kern w:val="22"/>
        </w:rPr>
      </w:pPr>
    </w:p>
    <w:p w:rsidR="00CB5B12" w:rsidRPr="00C44F5A" w:rsidRDefault="00CB5B12" w:rsidP="00600768">
      <w:pPr>
        <w:rPr>
          <w:kern w:val="22"/>
        </w:rPr>
      </w:pPr>
    </w:p>
    <w:p w:rsidR="00600768" w:rsidRPr="00C44F5A"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C44F5A" w:rsidRDefault="007623A9" w:rsidP="00600768">
      <w:pPr>
        <w:jc w:val="center"/>
        <w:rPr>
          <w:b/>
          <w:bCs/>
          <w:kern w:val="22"/>
          <w:sz w:val="40"/>
        </w:rPr>
      </w:pPr>
      <w:r>
        <w:rPr>
          <w:b/>
          <w:bCs/>
          <w:kern w:val="22"/>
          <w:sz w:val="40"/>
        </w:rPr>
        <w:t>«Лисичка»</w:t>
      </w:r>
    </w:p>
    <w:p w:rsidR="00600768" w:rsidRPr="00C44F5A" w:rsidRDefault="00600768"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CB5B12" w:rsidRPr="00C44F5A" w:rsidRDefault="00CB5B12" w:rsidP="00600768">
      <w:pPr>
        <w:jc w:val="center"/>
        <w:rPr>
          <w:kern w:val="22"/>
        </w:rPr>
      </w:pPr>
    </w:p>
    <w:p w:rsidR="00600768" w:rsidRPr="00C44F5A" w:rsidRDefault="00600768" w:rsidP="00600768">
      <w:pPr>
        <w:jc w:val="center"/>
        <w:rPr>
          <w:kern w:val="22"/>
        </w:rPr>
      </w:pPr>
    </w:p>
    <w:p w:rsidR="00554F85" w:rsidRPr="00C44F5A" w:rsidRDefault="00554F85" w:rsidP="00600768">
      <w:pPr>
        <w:jc w:val="center"/>
        <w:rPr>
          <w:kern w:val="22"/>
        </w:rPr>
      </w:pPr>
    </w:p>
    <w:p w:rsidR="00554F85" w:rsidRPr="00C44F5A" w:rsidRDefault="00554F85" w:rsidP="00600768">
      <w:pPr>
        <w:jc w:val="center"/>
        <w:rPr>
          <w:kern w:val="22"/>
        </w:rPr>
      </w:pPr>
    </w:p>
    <w:p w:rsidR="00554F85" w:rsidRPr="00C44F5A" w:rsidRDefault="00554F85" w:rsidP="00600768">
      <w:pPr>
        <w:jc w:val="center"/>
        <w:rPr>
          <w:kern w:val="22"/>
        </w:rPr>
      </w:pPr>
    </w:p>
    <w:p w:rsidR="00554F85" w:rsidRPr="00C44F5A" w:rsidRDefault="00554F85" w:rsidP="00600768">
      <w:pPr>
        <w:jc w:val="center"/>
        <w:rPr>
          <w:kern w:val="22"/>
        </w:rPr>
      </w:pPr>
    </w:p>
    <w:p w:rsidR="00600768" w:rsidRPr="00C44F5A" w:rsidRDefault="00600768" w:rsidP="00600768">
      <w:pPr>
        <w:jc w:val="center"/>
        <w:rPr>
          <w:kern w:val="22"/>
        </w:rPr>
      </w:pPr>
    </w:p>
    <w:p w:rsidR="00600768" w:rsidRPr="00C44F5A" w:rsidRDefault="00600768" w:rsidP="00600768">
      <w:pPr>
        <w:jc w:val="center"/>
        <w:rPr>
          <w:kern w:val="22"/>
        </w:rPr>
      </w:pPr>
    </w:p>
    <w:p w:rsidR="00600768" w:rsidRPr="00C44F5A" w:rsidRDefault="00600768" w:rsidP="00600768">
      <w:pPr>
        <w:jc w:val="center"/>
        <w:rPr>
          <w:kern w:val="22"/>
        </w:rPr>
      </w:pPr>
    </w:p>
    <w:p w:rsidR="00C52DE3" w:rsidRPr="00C44F5A" w:rsidRDefault="00C52DE3" w:rsidP="00C52DE3">
      <w:pPr>
        <w:rPr>
          <w:kern w:val="22"/>
        </w:rPr>
      </w:pPr>
    </w:p>
    <w:p w:rsidR="00600768" w:rsidRPr="00C44F5A" w:rsidRDefault="00600768" w:rsidP="00600768">
      <w:pPr>
        <w:jc w:val="center"/>
        <w:rPr>
          <w:kern w:val="22"/>
        </w:rPr>
      </w:pPr>
    </w:p>
    <w:p w:rsidR="00600768" w:rsidRPr="00C44F5A" w:rsidRDefault="00600768" w:rsidP="00600768">
      <w:pPr>
        <w:jc w:val="center"/>
        <w:rPr>
          <w:kern w:val="22"/>
        </w:rPr>
      </w:pPr>
    </w:p>
    <w:p w:rsidR="00600768" w:rsidRPr="00C44F5A" w:rsidRDefault="00600768" w:rsidP="00600768">
      <w:pPr>
        <w:jc w:val="center"/>
        <w:rPr>
          <w:kern w:val="22"/>
        </w:rPr>
      </w:pPr>
    </w:p>
    <w:p w:rsidR="00600768" w:rsidRPr="00C44F5A" w:rsidRDefault="00600768" w:rsidP="00600768">
      <w:pPr>
        <w:jc w:val="center"/>
        <w:rPr>
          <w:kern w:val="22"/>
        </w:rPr>
      </w:pPr>
    </w:p>
    <w:p w:rsidR="00600768" w:rsidRPr="00C44F5A" w:rsidRDefault="008253C3" w:rsidP="00600768">
      <w:pPr>
        <w:jc w:val="center"/>
        <w:rPr>
          <w:kern w:val="22"/>
        </w:rPr>
      </w:pPr>
      <w:r w:rsidRPr="00C44F5A">
        <w:rPr>
          <w:kern w:val="22"/>
        </w:rPr>
        <w:t>город Москва</w:t>
      </w:r>
    </w:p>
    <w:p w:rsidR="00600768" w:rsidRPr="008F3F5C" w:rsidRDefault="008253C3" w:rsidP="00600768">
      <w:pPr>
        <w:jc w:val="center"/>
        <w:rPr>
          <w:kern w:val="22"/>
        </w:rPr>
      </w:pPr>
      <w:r w:rsidRPr="008F3F5C">
        <w:rPr>
          <w:kern w:val="22"/>
        </w:rPr>
        <w:t>201</w:t>
      </w:r>
      <w:r w:rsidR="007623A9">
        <w:rPr>
          <w:kern w:val="22"/>
        </w:rPr>
        <w:t>9</w:t>
      </w:r>
      <w:r w:rsidRPr="008F3F5C">
        <w:rPr>
          <w:kern w:val="22"/>
        </w:rPr>
        <w:t xml:space="preserve"> год</w:t>
      </w:r>
    </w:p>
    <w:p w:rsidR="00FA716B" w:rsidRPr="008F3F5C" w:rsidRDefault="00600768" w:rsidP="00554F85">
      <w:pPr>
        <w:keepLines/>
        <w:suppressAutoHyphens/>
        <w:jc w:val="center"/>
        <w:rPr>
          <w:szCs w:val="22"/>
        </w:rPr>
      </w:pPr>
      <w:r w:rsidRPr="008F3F5C">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 xml:space="preserve">Общества с ограниченной ответственностью </w:t>
      </w:r>
      <w:r w:rsidR="007623A9">
        <w:t>«Лисичка»</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w:t>
      </w:r>
      <w:r w:rsidR="007623A9">
        <w:rPr>
          <w:color w:val="000000"/>
          <w:sz w:val="24"/>
        </w:rPr>
        <w:t>«Лисичка»</w:t>
      </w:r>
      <w:r>
        <w:rPr>
          <w:color w:val="000000"/>
          <w:sz w:val="24"/>
        </w:rPr>
        <w:t>.</w:t>
      </w:r>
      <w:r>
        <w:rPr>
          <w:color w:val="000000"/>
          <w:sz w:val="24"/>
        </w:rPr>
        <w:br/>
        <w:t xml:space="preserve">           – Сокращенное фирменное наименование Общества на русском языке – ООО </w:t>
      </w:r>
      <w:r w:rsidR="007623A9">
        <w:rPr>
          <w:color w:val="000000"/>
          <w:sz w:val="24"/>
        </w:rPr>
        <w:t>«Лисичка»</w:t>
      </w:r>
      <w:r>
        <w:rPr>
          <w:color w:val="000000"/>
          <w:sz w:val="24"/>
        </w:rPr>
        <w:t>.</w:t>
      </w:r>
    </w:p>
    <w:p w:rsidR="004535B1" w:rsidRPr="001B5F34" w:rsidRDefault="00FA716B" w:rsidP="007623A9">
      <w:pPr>
        <w:keepLines/>
        <w:numPr>
          <w:ilvl w:val="1"/>
          <w:numId w:val="1"/>
        </w:numPr>
        <w:suppressAutoHyphens/>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7623A9" w:rsidRPr="007623A9">
        <w:rPr>
          <w:b/>
          <w:kern w:val="22"/>
          <w:szCs w:val="22"/>
        </w:rPr>
        <w:t>125196</w:t>
      </w:r>
      <w:r w:rsidR="004535B1" w:rsidRPr="003B0E96">
        <w:rPr>
          <w:b/>
          <w:kern w:val="22"/>
          <w:szCs w:val="22"/>
        </w:rPr>
        <w:t xml:space="preserve">, Российская Федерация, город Москва, улица </w:t>
      </w:r>
      <w:r w:rsidR="007623A9">
        <w:rPr>
          <w:b/>
          <w:kern w:val="22"/>
          <w:szCs w:val="22"/>
        </w:rPr>
        <w:t>Лесная</w:t>
      </w:r>
      <w:r w:rsidR="004535B1" w:rsidRPr="003B0E96">
        <w:rPr>
          <w:b/>
          <w:kern w:val="22"/>
          <w:szCs w:val="22"/>
        </w:rPr>
        <w:t xml:space="preserve">, дом </w:t>
      </w:r>
      <w:r w:rsidR="007623A9">
        <w:rPr>
          <w:b/>
          <w:kern w:val="22"/>
          <w:szCs w:val="22"/>
        </w:rPr>
        <w:t>1/</w:t>
      </w:r>
      <w:r w:rsidR="004535B1">
        <w:rPr>
          <w:b/>
          <w:kern w:val="22"/>
          <w:szCs w:val="22"/>
        </w:rPr>
        <w:t>2</w:t>
      </w:r>
      <w:r w:rsidR="004535B1" w:rsidRPr="003B0E96">
        <w:rPr>
          <w:b/>
          <w:kern w:val="22"/>
          <w:szCs w:val="22"/>
        </w:rPr>
        <w:t xml:space="preserve">, офис </w:t>
      </w:r>
      <w:r w:rsidR="004535B1">
        <w:rPr>
          <w:b/>
          <w:kern w:val="22"/>
          <w:szCs w:val="22"/>
        </w:rPr>
        <w:t>14</w:t>
      </w:r>
      <w:r w:rsidR="004535B1" w:rsidRPr="001B5F34">
        <w:rPr>
          <w:bCs/>
          <w:szCs w:val="22"/>
        </w:rPr>
        <w:t>.</w:t>
      </w:r>
    </w:p>
    <w:p w:rsidR="001B0D15" w:rsidRPr="001B5F34" w:rsidRDefault="001B0D15" w:rsidP="008253C3">
      <w:pPr>
        <w:keepLines/>
        <w:numPr>
          <w:ilvl w:val="1"/>
          <w:numId w:val="1"/>
        </w:numPr>
        <w:tabs>
          <w:tab w:val="clear" w:pos="792"/>
          <w:tab w:val="num" w:pos="540"/>
        </w:tabs>
        <w:suppressAutoHyphens/>
        <w:ind w:left="0" w:firstLine="0"/>
        <w:jc w:val="both"/>
        <w:rPr>
          <w:kern w:val="22"/>
          <w:szCs w:val="22"/>
        </w:rPr>
      </w:pP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w:t>
      </w:r>
      <w:bookmarkStart w:id="5" w:name="_GoBack"/>
      <w:bookmarkEnd w:id="5"/>
      <w:r w:rsidRPr="001B5F34">
        <w:rPr>
          <w:szCs w:val="22"/>
        </w:rPr>
        <w:t xml:space="preserve"> без ограничения срока его деятельности.</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Разработка строительных проектов;</w:t>
      </w:r>
      <w:r>
        <w:rPr>
          <w:color w:val="000000"/>
          <w:sz w:val="24"/>
        </w:rPr>
        <w:br/>
        <w:t xml:space="preserve">           – Строительство жилых и нежилых зданий.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w:t>
      </w:r>
      <w:r w:rsidRPr="001B5F34">
        <w:rPr>
          <w:kern w:val="22"/>
          <w:szCs w:val="22"/>
        </w:rPr>
        <w:lastRenderedPageBreak/>
        <w:t xml:space="preserve">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004151AC">
        <w:fldChar w:fldCharType="begin"/>
      </w:r>
      <w:r w:rsidR="004151AC">
        <w:instrText xml:space="preserve"> REF _Ref151799812 \r \h  \* MERGEFORMAT </w:instrText>
      </w:r>
      <w:r w:rsidR="004151AC">
        <w:fldChar w:fldCharType="separate"/>
      </w:r>
      <w:r w:rsidR="001F76CD">
        <w:rPr>
          <w:szCs w:val="22"/>
        </w:rPr>
        <w:t>7.1</w:t>
      </w:r>
      <w:r w:rsidR="004151AC">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004151AC">
        <w:fldChar w:fldCharType="begin"/>
      </w:r>
      <w:r w:rsidR="004151AC">
        <w:instrText xml:space="preserve"> REF _Ref151799828 \r \h  \* MERGEFORMAT </w:instrText>
      </w:r>
      <w:r w:rsidR="004151AC">
        <w:fldChar w:fldCharType="separate"/>
      </w:r>
      <w:r w:rsidR="001F76CD">
        <w:rPr>
          <w:szCs w:val="22"/>
        </w:rPr>
        <w:t>7.3</w:t>
      </w:r>
      <w:r w:rsidR="004151AC">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w:t>
      </w:r>
      <w:r w:rsidRPr="001B5F34">
        <w:rPr>
          <w:szCs w:val="22"/>
        </w:rPr>
        <w:lastRenderedPageBreak/>
        <w:t>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lastRenderedPageBreak/>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lastRenderedPageBreak/>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lastRenderedPageBreak/>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lastRenderedPageBreak/>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3 (три) года</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lastRenderedPageBreak/>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004151AC">
        <w:fldChar w:fldCharType="begin"/>
      </w:r>
      <w:r w:rsidR="004151AC">
        <w:instrText xml:space="preserve"> REF _Ref151799710 \r \h  \* MERGEFORMAT </w:instrText>
      </w:r>
      <w:r w:rsidR="004151AC">
        <w:fldChar w:fldCharType="separate"/>
      </w:r>
      <w:r w:rsidR="001F76CD">
        <w:rPr>
          <w:szCs w:val="22"/>
        </w:rPr>
        <w:t>12.1</w:t>
      </w:r>
      <w:r w:rsidR="004151AC">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lastRenderedPageBreak/>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решением единственного участника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headerReference w:type="even" r:id="rId7"/>
      <w:headerReference w:type="default" r:id="rId8"/>
      <w:footerReference w:type="even" r:id="rId9"/>
      <w:footerReference w:type="default" r:id="rId10"/>
      <w:headerReference w:type="first" r:id="rId11"/>
      <w:footerReference w:type="first" r:id="rId12"/>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AC" w:rsidRDefault="004151AC">
      <w:r>
        <w:separator/>
      </w:r>
    </w:p>
  </w:endnote>
  <w:endnote w:type="continuationSeparator" w:id="0">
    <w:p w:rsidR="004151AC" w:rsidRDefault="0041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470C27" w:rsidP="00596FD6">
    <w:pPr>
      <w:pStyle w:val="a4"/>
      <w:framePr w:wrap="around" w:vAnchor="text" w:hAnchor="margin" w:xAlign="right" w:y="1"/>
      <w:rPr>
        <w:rStyle w:val="a5"/>
      </w:rPr>
    </w:pPr>
    <w:r>
      <w:rPr>
        <w:rStyle w:val="a5"/>
      </w:rPr>
      <w:fldChar w:fldCharType="begin"/>
    </w:r>
    <w:r w:rsidR="0058427E">
      <w:rPr>
        <w:rStyle w:val="a5"/>
      </w:rPr>
      <w:instrText xml:space="preserve">PAGE  </w:instrText>
    </w:r>
    <w:r>
      <w:rPr>
        <w:rStyle w:val="a5"/>
      </w:rPr>
      <w:fldChar w:fldCharType="separate"/>
    </w:r>
    <w:r w:rsidR="0058427E">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470C27" w:rsidP="00596FD6">
    <w:pPr>
      <w:pStyle w:val="a4"/>
      <w:framePr w:wrap="around" w:vAnchor="text" w:hAnchor="margin" w:xAlign="right" w:y="1"/>
      <w:rPr>
        <w:rStyle w:val="a5"/>
      </w:rPr>
    </w:pPr>
    <w:r>
      <w:rPr>
        <w:rStyle w:val="a5"/>
      </w:rPr>
      <w:fldChar w:fldCharType="begin"/>
    </w:r>
    <w:r w:rsidR="0058427E">
      <w:rPr>
        <w:rStyle w:val="a5"/>
      </w:rPr>
      <w:instrText xml:space="preserve">PAGE  </w:instrText>
    </w:r>
    <w:r>
      <w:rPr>
        <w:rStyle w:val="a5"/>
      </w:rPr>
      <w:fldChar w:fldCharType="separate"/>
    </w:r>
    <w:r w:rsidR="007623A9">
      <w:rPr>
        <w:rStyle w:val="a5"/>
        <w:noProof/>
      </w:rPr>
      <w:t>2</w:t>
    </w:r>
    <w:r>
      <w:rPr>
        <w:rStyle w:val="a5"/>
      </w:rPr>
      <w:fldChar w:fldCharType="end"/>
    </w:r>
  </w:p>
  <w:p w:rsidR="0058427E" w:rsidRDefault="0058427E" w:rsidP="0049178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AC" w:rsidRDefault="004151AC">
      <w:r>
        <w:separator/>
      </w:r>
    </w:p>
  </w:footnote>
  <w:footnote w:type="continuationSeparator" w:id="0">
    <w:p w:rsidR="004151AC" w:rsidRDefault="0041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87A66"/>
    <w:multiLevelType w:val="hybridMultilevel"/>
    <w:tmpl w:val="BB32E496"/>
    <w:lvl w:ilvl="0" w:tplc="979244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8"/>
  </w:num>
  <w:num w:numId="5">
    <w:abstractNumId w:val="15"/>
  </w:num>
  <w:num w:numId="6">
    <w:abstractNumId w:val="25"/>
  </w:num>
  <w:num w:numId="7">
    <w:abstractNumId w:val="17"/>
  </w:num>
  <w:num w:numId="8">
    <w:abstractNumId w:val="13"/>
  </w:num>
  <w:num w:numId="9">
    <w:abstractNumId w:val="27"/>
  </w:num>
  <w:num w:numId="10">
    <w:abstractNumId w:val="9"/>
  </w:num>
  <w:num w:numId="11">
    <w:abstractNumId w:val="20"/>
  </w:num>
  <w:num w:numId="12">
    <w:abstractNumId w:val="19"/>
  </w:num>
  <w:num w:numId="13">
    <w:abstractNumId w:val="23"/>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4"/>
  </w:num>
  <w:num w:numId="21">
    <w:abstractNumId w:val="22"/>
  </w:num>
  <w:num w:numId="22">
    <w:abstractNumId w:val="12"/>
  </w:num>
  <w:num w:numId="23">
    <w:abstractNumId w:val="4"/>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1F76CD"/>
    <w:rsid w:val="002001EB"/>
    <w:rsid w:val="002029FC"/>
    <w:rsid w:val="00202C11"/>
    <w:rsid w:val="00210379"/>
    <w:rsid w:val="00214E7F"/>
    <w:rsid w:val="00221359"/>
    <w:rsid w:val="00230550"/>
    <w:rsid w:val="00230DD5"/>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51AC"/>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535B1"/>
    <w:rsid w:val="00463071"/>
    <w:rsid w:val="00464642"/>
    <w:rsid w:val="00465194"/>
    <w:rsid w:val="004652C1"/>
    <w:rsid w:val="004652D5"/>
    <w:rsid w:val="0046758D"/>
    <w:rsid w:val="00467A50"/>
    <w:rsid w:val="00467E43"/>
    <w:rsid w:val="00470C27"/>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3A9"/>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73"/>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251C"/>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4F5A"/>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0CF7"/>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9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rsid w:val="00470C27"/>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470C27"/>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6868</Words>
  <Characters>39153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45930</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 с единственным учредителем</dc:title>
  <dc:subject>регистрация ООО</dc:subject>
  <dc:creator/>
  <cp:keywords>устав ООО с одним учредителем</cp:keywords>
  <cp:lastModifiedBy/>
  <cp:revision>1</cp:revision>
  <dcterms:created xsi:type="dcterms:W3CDTF">2017-03-22T13:44:00Z</dcterms:created>
  <dcterms:modified xsi:type="dcterms:W3CDTF">2019-11-05T21:32:00Z</dcterms:modified>
</cp:coreProperties>
</file>